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3AD8B" w14:textId="77777777" w:rsidR="002F4D78" w:rsidRDefault="002F4D78" w:rsidP="002F4D78">
      <w:pPr>
        <w:widowControl w:val="0"/>
        <w:tabs>
          <w:tab w:val="left" w:pos="720"/>
        </w:tabs>
        <w:autoSpaceDE w:val="0"/>
        <w:autoSpaceDN w:val="0"/>
        <w:adjustRightInd w:val="0"/>
        <w:spacing w:line="252" w:lineRule="atLeast"/>
        <w:jc w:val="center"/>
        <w:rPr>
          <w:rFonts w:ascii="Times New Roman" w:hAnsi="Times New Roman" w:cs="Times New Roman"/>
          <w:b/>
          <w:bCs/>
          <w:color w:val="262626"/>
          <w:sz w:val="32"/>
          <w:szCs w:val="32"/>
        </w:rPr>
      </w:pPr>
      <w:r>
        <w:rPr>
          <w:rFonts w:ascii="Times New Roman" w:hAnsi="Times New Roman" w:cs="Times New Roman"/>
          <w:b/>
          <w:bCs/>
          <w:color w:val="262626"/>
          <w:sz w:val="32"/>
          <w:szCs w:val="32"/>
        </w:rPr>
        <w:t>Stephanie Fernandez</w:t>
      </w:r>
    </w:p>
    <w:p w14:paraId="08E5A1F0" w14:textId="77777777" w:rsidR="002F4D78" w:rsidRPr="002F4D78" w:rsidRDefault="002F4D78" w:rsidP="002F4D78">
      <w:pPr>
        <w:widowControl w:val="0"/>
        <w:tabs>
          <w:tab w:val="left" w:pos="720"/>
        </w:tabs>
        <w:autoSpaceDE w:val="0"/>
        <w:autoSpaceDN w:val="0"/>
        <w:adjustRightInd w:val="0"/>
        <w:spacing w:line="252" w:lineRule="atLeast"/>
        <w:jc w:val="center"/>
        <w:rPr>
          <w:rFonts w:ascii="Times" w:hAnsi="Times" w:cs="Times"/>
          <w:color w:val="000000"/>
          <w:sz w:val="21"/>
          <w:szCs w:val="21"/>
        </w:rPr>
      </w:pPr>
      <w:r w:rsidRPr="002F4D78">
        <w:rPr>
          <w:rFonts w:ascii="Times" w:hAnsi="Times" w:cs="Times"/>
          <w:color w:val="000000"/>
          <w:sz w:val="21"/>
          <w:szCs w:val="21"/>
        </w:rPr>
        <w:t>6821 SW 7 St, Miami, FL 33144</w:t>
      </w:r>
    </w:p>
    <w:p w14:paraId="6C823200" w14:textId="77777777" w:rsidR="002F4D78" w:rsidRPr="002F4D78" w:rsidRDefault="002F4D78" w:rsidP="002F4D78">
      <w:pPr>
        <w:widowControl w:val="0"/>
        <w:tabs>
          <w:tab w:val="left" w:pos="720"/>
        </w:tabs>
        <w:autoSpaceDE w:val="0"/>
        <w:autoSpaceDN w:val="0"/>
        <w:adjustRightInd w:val="0"/>
        <w:spacing w:line="252" w:lineRule="atLeast"/>
        <w:jc w:val="center"/>
        <w:rPr>
          <w:rFonts w:ascii="Times" w:hAnsi="Times" w:cs="Times"/>
          <w:color w:val="000000"/>
          <w:sz w:val="21"/>
          <w:szCs w:val="21"/>
        </w:rPr>
      </w:pPr>
      <w:r w:rsidRPr="002F4D78">
        <w:rPr>
          <w:rFonts w:ascii="Times" w:hAnsi="Times" w:cs="Times"/>
          <w:color w:val="000000"/>
          <w:sz w:val="21"/>
          <w:szCs w:val="21"/>
        </w:rPr>
        <w:t>Cell: (305) 216-7206</w:t>
      </w:r>
    </w:p>
    <w:p w14:paraId="59C52495" w14:textId="77777777" w:rsidR="002F4D78" w:rsidRPr="002F4D78" w:rsidRDefault="002F4D78" w:rsidP="002F4D78">
      <w:pPr>
        <w:widowControl w:val="0"/>
        <w:tabs>
          <w:tab w:val="left" w:pos="720"/>
        </w:tabs>
        <w:autoSpaceDE w:val="0"/>
        <w:autoSpaceDN w:val="0"/>
        <w:adjustRightInd w:val="0"/>
        <w:spacing w:line="252" w:lineRule="atLeast"/>
        <w:jc w:val="center"/>
        <w:rPr>
          <w:rFonts w:ascii="Times" w:hAnsi="Times" w:cs="Times"/>
          <w:color w:val="000000"/>
          <w:sz w:val="21"/>
          <w:szCs w:val="21"/>
        </w:rPr>
      </w:pPr>
      <w:r w:rsidRPr="002F4D78">
        <w:rPr>
          <w:rFonts w:ascii="Times" w:hAnsi="Times" w:cs="Times"/>
          <w:color w:val="000000"/>
          <w:sz w:val="21"/>
          <w:szCs w:val="21"/>
        </w:rPr>
        <w:t>Sfern156@yahoo.com</w:t>
      </w:r>
    </w:p>
    <w:p w14:paraId="7B194842"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rPr>
      </w:pPr>
      <w:r w:rsidRPr="002F4D78">
        <w:rPr>
          <w:rFonts w:ascii="Times New Roman" w:hAnsi="Times New Roman" w:cs="Times New Roman"/>
          <w:b/>
          <w:bCs/>
          <w:color w:val="0A5287"/>
          <w:sz w:val="21"/>
          <w:szCs w:val="21"/>
        </w:rPr>
        <w:t>Professional Summary</w:t>
      </w:r>
    </w:p>
    <w:p w14:paraId="13F60DE8" w14:textId="77777777" w:rsidR="002F4D78" w:rsidRPr="002F4D78" w:rsidRDefault="002F4D78" w:rsidP="002F4D78">
      <w:pPr>
        <w:widowControl w:val="0"/>
        <w:tabs>
          <w:tab w:val="left" w:pos="720"/>
        </w:tabs>
        <w:autoSpaceDE w:val="0"/>
        <w:autoSpaceDN w:val="0"/>
        <w:adjustRightInd w:val="0"/>
        <w:spacing w:line="252" w:lineRule="atLeast"/>
        <w:rPr>
          <w:rFonts w:ascii="Times" w:hAnsi="Times" w:cs="Times"/>
          <w:color w:val="000000"/>
          <w:sz w:val="21"/>
          <w:szCs w:val="21"/>
        </w:rPr>
      </w:pPr>
      <w:r w:rsidRPr="002F4D78">
        <w:rPr>
          <w:rFonts w:ascii="Times" w:hAnsi="Times" w:cs="Times"/>
          <w:color w:val="000000"/>
          <w:sz w:val="21"/>
          <w:szCs w:val="21"/>
        </w:rPr>
        <w:t>Exceptionally skilled journalist who possesses determination to find the story and deliver it to the public. Flexible and willing to work long hours when needed. Interested in a position as reporter. Has authored award-winning exposes and believes in protecting the confidentiality of anonymous sources even in the face of tremendous pressure.</w:t>
      </w:r>
    </w:p>
    <w:p w14:paraId="61802F8E"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rPr>
      </w:pPr>
    </w:p>
    <w:p w14:paraId="0DAD5639"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r w:rsidRPr="002F4D78">
        <w:rPr>
          <w:rFonts w:ascii="Times New Roman" w:hAnsi="Times New Roman" w:cs="Times New Roman"/>
          <w:b/>
          <w:bCs/>
          <w:color w:val="0A5287"/>
          <w:sz w:val="21"/>
          <w:szCs w:val="21"/>
          <w:u w:val="single" w:color="0A5287"/>
        </w:rPr>
        <w:t>Core Qualifications</w:t>
      </w:r>
    </w:p>
    <w:p w14:paraId="4DD170F1"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Strong journalistic integrity</w:t>
      </w:r>
    </w:p>
    <w:p w14:paraId="76E6BC24"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Bilingual</w:t>
      </w:r>
    </w:p>
    <w:p w14:paraId="0CCCB52E"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Editing content with Premiere Pro and Edius</w:t>
      </w:r>
    </w:p>
    <w:p w14:paraId="244F622E"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 xml:space="preserve">Written and verbal communication skills                                   </w:t>
      </w:r>
    </w:p>
    <w:p w14:paraId="14764898"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Flexibility with hours</w:t>
      </w:r>
    </w:p>
    <w:p w14:paraId="18CBA672"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Determined and dedicated</w:t>
      </w:r>
    </w:p>
    <w:p w14:paraId="57BD11DE"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Filming and videography</w:t>
      </w:r>
    </w:p>
    <w:p w14:paraId="0B63632B"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Excellent organization skills</w:t>
      </w:r>
    </w:p>
    <w:p w14:paraId="7EE02336"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Excellent with social media</w:t>
      </w:r>
    </w:p>
    <w:p w14:paraId="77B3D077"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Stand ups and live shots</w:t>
      </w:r>
    </w:p>
    <w:p w14:paraId="48515D31"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 xml:space="preserve">Able to conduct research </w:t>
      </w:r>
    </w:p>
    <w:p w14:paraId="7470F34B"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Multitasking</w:t>
      </w:r>
    </w:p>
    <w:p w14:paraId="2C3283ED"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Story-telling and interviewing skills</w:t>
      </w:r>
    </w:p>
    <w:p w14:paraId="28FBE25B"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Proficient with all word processing programs and platforms</w:t>
      </w:r>
    </w:p>
    <w:p w14:paraId="62278CEE"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Able to meet fast deadlines with ease</w:t>
      </w:r>
    </w:p>
    <w:p w14:paraId="2256786E"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Collaborates well with editorial staff</w:t>
      </w:r>
    </w:p>
    <w:p w14:paraId="6A56D200"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Has an engaging and outgoing personality with great interpersonal skills</w:t>
      </w:r>
    </w:p>
    <w:p w14:paraId="1FC33320"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 xml:space="preserve">Self-motivated and able to meet deadlines in a fast-pased environment. </w:t>
      </w:r>
    </w:p>
    <w:p w14:paraId="1E8D2666" w14:textId="77777777" w:rsidR="002F4D78" w:rsidRPr="002F4D78" w:rsidRDefault="002F4D78" w:rsidP="002F4D78">
      <w:pPr>
        <w:widowControl w:val="0"/>
        <w:numPr>
          <w:ilvl w:val="0"/>
          <w:numId w:val="1"/>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Strong broadcast and AP Style writing skills.</w:t>
      </w:r>
    </w:p>
    <w:p w14:paraId="2806CD61"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p>
    <w:p w14:paraId="2801D02A"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color="0A5287"/>
        </w:rPr>
      </w:pPr>
    </w:p>
    <w:p w14:paraId="689BB180"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r w:rsidRPr="002F4D78">
        <w:rPr>
          <w:rFonts w:ascii="Times New Roman" w:hAnsi="Times New Roman" w:cs="Times New Roman"/>
          <w:b/>
          <w:bCs/>
          <w:color w:val="0A5287"/>
          <w:sz w:val="21"/>
          <w:szCs w:val="21"/>
          <w:u w:val="single" w:color="0A5287"/>
        </w:rPr>
        <w:t>Work Experience &amp; Internships</w:t>
      </w:r>
    </w:p>
    <w:p w14:paraId="37F557F6"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5A3C57C0"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b/>
          <w:bCs/>
          <w:color w:val="000000"/>
          <w:sz w:val="21"/>
          <w:szCs w:val="21"/>
          <w:u w:color="0A5287"/>
        </w:rPr>
      </w:pPr>
      <w:r w:rsidRPr="002F4D78">
        <w:rPr>
          <w:rFonts w:ascii="Times" w:hAnsi="Times" w:cs="Times"/>
          <w:b/>
          <w:bCs/>
          <w:color w:val="000000"/>
          <w:sz w:val="21"/>
          <w:szCs w:val="21"/>
          <w:u w:color="0A5287"/>
        </w:rPr>
        <w:t xml:space="preserve">WBBJ 7 Eyewitness News </w:t>
      </w:r>
    </w:p>
    <w:p w14:paraId="57FF435B" w14:textId="40DA0DF2" w:rsidR="002F4D78" w:rsidRPr="002F4D78" w:rsidRDefault="00951441" w:rsidP="002F4D78">
      <w:pPr>
        <w:widowControl w:val="0"/>
        <w:tabs>
          <w:tab w:val="left" w:pos="720"/>
        </w:tabs>
        <w:autoSpaceDE w:val="0"/>
        <w:autoSpaceDN w:val="0"/>
        <w:adjustRightInd w:val="0"/>
        <w:spacing w:line="288" w:lineRule="atLeast"/>
        <w:rPr>
          <w:rFonts w:ascii="Times" w:hAnsi="Times" w:cs="Times"/>
          <w:b/>
          <w:bCs/>
          <w:color w:val="000000"/>
          <w:sz w:val="21"/>
          <w:szCs w:val="21"/>
          <w:u w:color="0A5287"/>
        </w:rPr>
      </w:pPr>
      <w:r>
        <w:rPr>
          <w:rFonts w:ascii="Times" w:hAnsi="Times" w:cs="Times"/>
          <w:b/>
          <w:bCs/>
          <w:color w:val="000000"/>
          <w:sz w:val="21"/>
          <w:szCs w:val="21"/>
          <w:u w:color="0A5287"/>
        </w:rPr>
        <w:t>Weekend News Anchor/</w:t>
      </w:r>
      <w:r w:rsidR="002F4D78" w:rsidRPr="002F4D78">
        <w:rPr>
          <w:rFonts w:ascii="Times" w:hAnsi="Times" w:cs="Times"/>
          <w:b/>
          <w:bCs/>
          <w:color w:val="000000"/>
          <w:sz w:val="21"/>
          <w:szCs w:val="21"/>
          <w:u w:color="0A5287"/>
        </w:rPr>
        <w:t>Multimedia Journalist</w:t>
      </w:r>
    </w:p>
    <w:p w14:paraId="76C7D565"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b/>
          <w:bCs/>
          <w:color w:val="000000"/>
          <w:sz w:val="21"/>
          <w:szCs w:val="21"/>
          <w:u w:color="0A5287"/>
        </w:rPr>
      </w:pPr>
      <w:r w:rsidRPr="002F4D78">
        <w:rPr>
          <w:rFonts w:ascii="Times" w:hAnsi="Times" w:cs="Times"/>
          <w:b/>
          <w:bCs/>
          <w:color w:val="000000"/>
          <w:sz w:val="21"/>
          <w:szCs w:val="21"/>
          <w:u w:color="0A5287"/>
        </w:rPr>
        <w:t>Jackson, Tennessee</w:t>
      </w:r>
    </w:p>
    <w:p w14:paraId="6B526DA3" w14:textId="77777777" w:rsidR="002F4D78" w:rsidRPr="002F4D78" w:rsidRDefault="002F4D78" w:rsidP="002F4D78">
      <w:pPr>
        <w:widowControl w:val="0"/>
        <w:tabs>
          <w:tab w:val="left" w:pos="720"/>
        </w:tabs>
        <w:autoSpaceDE w:val="0"/>
        <w:autoSpaceDN w:val="0"/>
        <w:adjustRightInd w:val="0"/>
        <w:spacing w:after="100" w:line="288" w:lineRule="atLeast"/>
        <w:rPr>
          <w:rFonts w:ascii="Times" w:hAnsi="Times" w:cs="Times"/>
          <w:b/>
          <w:bCs/>
          <w:color w:val="0A5287"/>
          <w:sz w:val="21"/>
          <w:szCs w:val="21"/>
          <w:u w:val="single" w:color="0A5287"/>
        </w:rPr>
      </w:pPr>
      <w:r w:rsidRPr="002F4D78">
        <w:rPr>
          <w:rFonts w:ascii="Times" w:hAnsi="Times" w:cs="Times"/>
          <w:b/>
          <w:bCs/>
          <w:color w:val="000000"/>
          <w:sz w:val="21"/>
          <w:szCs w:val="21"/>
          <w:u w:color="0A5287"/>
        </w:rPr>
        <w:t>October 15, 2018 - Present</w:t>
      </w:r>
    </w:p>
    <w:p w14:paraId="5445006C" w14:textId="77777777" w:rsidR="002F4D78" w:rsidRPr="002F4D78" w:rsidRDefault="002F4D78" w:rsidP="002F4D78">
      <w:pPr>
        <w:widowControl w:val="0"/>
        <w:numPr>
          <w:ilvl w:val="0"/>
          <w:numId w:val="2"/>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Work with management to enterprise and develop stories on a daily basis</w:t>
      </w:r>
    </w:p>
    <w:p w14:paraId="609A5E80" w14:textId="13D70767" w:rsidR="002F4D78" w:rsidRPr="0057726E" w:rsidRDefault="0057726E" w:rsidP="0057726E">
      <w:pPr>
        <w:widowControl w:val="0"/>
        <w:numPr>
          <w:ilvl w:val="0"/>
          <w:numId w:val="2"/>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Pr>
          <w:rFonts w:ascii="Times" w:hAnsi="Times" w:cs="Times"/>
          <w:color w:val="000000"/>
          <w:sz w:val="21"/>
          <w:szCs w:val="21"/>
          <w:u w:color="0A5287"/>
        </w:rPr>
        <w:t>Deliver</w:t>
      </w:r>
      <w:r w:rsidR="002F4D78" w:rsidRPr="002F4D78">
        <w:rPr>
          <w:rFonts w:ascii="Times" w:hAnsi="Times" w:cs="Times"/>
          <w:color w:val="000000"/>
          <w:sz w:val="21"/>
          <w:szCs w:val="21"/>
          <w:u w:color="0A5287"/>
        </w:rPr>
        <w:t xml:space="preserve"> live reports from inside the studio and for Facebook Live</w:t>
      </w:r>
    </w:p>
    <w:p w14:paraId="1D284D83" w14:textId="77777777" w:rsidR="002F4D78" w:rsidRPr="002F4D78" w:rsidRDefault="002F4D78" w:rsidP="002F4D78">
      <w:pPr>
        <w:widowControl w:val="0"/>
        <w:numPr>
          <w:ilvl w:val="0"/>
          <w:numId w:val="2"/>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Shoots video, edits news events and news reports as an MMJ</w:t>
      </w:r>
    </w:p>
    <w:p w14:paraId="2E325B7B" w14:textId="77777777" w:rsidR="002F4D78" w:rsidRPr="002F4D78" w:rsidRDefault="002F4D78" w:rsidP="002F4D78">
      <w:pPr>
        <w:widowControl w:val="0"/>
        <w:numPr>
          <w:ilvl w:val="0"/>
          <w:numId w:val="2"/>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Pitch stories to news managers and news producers relevant to the local community</w:t>
      </w:r>
    </w:p>
    <w:p w14:paraId="6DE16FA6" w14:textId="30F6DEE5" w:rsidR="002F4D78" w:rsidRPr="002F4D78" w:rsidRDefault="0057726E" w:rsidP="002F4D78">
      <w:pPr>
        <w:widowControl w:val="0"/>
        <w:numPr>
          <w:ilvl w:val="0"/>
          <w:numId w:val="2"/>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Pr>
          <w:rFonts w:ascii="Times" w:hAnsi="Times" w:cs="Times"/>
          <w:color w:val="000000"/>
          <w:sz w:val="21"/>
          <w:szCs w:val="21"/>
          <w:u w:color="0A5287"/>
        </w:rPr>
        <w:t>Arrange</w:t>
      </w:r>
      <w:r w:rsidR="002F4D78" w:rsidRPr="002F4D78">
        <w:rPr>
          <w:rFonts w:ascii="Times" w:hAnsi="Times" w:cs="Times"/>
          <w:color w:val="000000"/>
          <w:sz w:val="21"/>
          <w:szCs w:val="21"/>
          <w:u w:color="0A5287"/>
        </w:rPr>
        <w:t xml:space="preserve"> interviews with people who can provide information about stories</w:t>
      </w:r>
    </w:p>
    <w:p w14:paraId="19E578B4" w14:textId="50DFB67E" w:rsidR="002F4D78" w:rsidRPr="002F4D78" w:rsidRDefault="0057726E" w:rsidP="002F4D78">
      <w:pPr>
        <w:widowControl w:val="0"/>
        <w:numPr>
          <w:ilvl w:val="0"/>
          <w:numId w:val="2"/>
        </w:numPr>
        <w:tabs>
          <w:tab w:val="left" w:pos="20"/>
          <w:tab w:val="left" w:pos="360"/>
          <w:tab w:val="left" w:pos="720"/>
        </w:tabs>
        <w:autoSpaceDE w:val="0"/>
        <w:autoSpaceDN w:val="0"/>
        <w:adjustRightInd w:val="0"/>
        <w:spacing w:after="100" w:line="294" w:lineRule="atLeast"/>
        <w:ind w:left="375" w:hanging="375"/>
        <w:rPr>
          <w:rFonts w:ascii="Times" w:hAnsi="Times" w:cs="Times"/>
          <w:color w:val="000000"/>
          <w:sz w:val="21"/>
          <w:szCs w:val="21"/>
          <w:u w:color="0A5287"/>
        </w:rPr>
      </w:pPr>
      <w:r>
        <w:rPr>
          <w:rFonts w:ascii="Times" w:hAnsi="Times" w:cs="Times"/>
          <w:color w:val="000000"/>
          <w:sz w:val="21"/>
          <w:szCs w:val="21"/>
          <w:u w:color="0A5287"/>
        </w:rPr>
        <w:lastRenderedPageBreak/>
        <w:t>Edit</w:t>
      </w:r>
      <w:r w:rsidR="002F4D78" w:rsidRPr="002F4D78">
        <w:rPr>
          <w:rFonts w:ascii="Times" w:hAnsi="Times" w:cs="Times"/>
          <w:color w:val="000000"/>
          <w:sz w:val="21"/>
          <w:szCs w:val="21"/>
          <w:u w:color="0A5287"/>
        </w:rPr>
        <w:t xml:space="preserve"> video using Final Cut Pro and similar programs</w:t>
      </w:r>
    </w:p>
    <w:p w14:paraId="13545EF2" w14:textId="1ED8A90E" w:rsidR="002F4D78" w:rsidRPr="002F4D78" w:rsidRDefault="0057726E" w:rsidP="002F4D78">
      <w:pPr>
        <w:widowControl w:val="0"/>
        <w:numPr>
          <w:ilvl w:val="0"/>
          <w:numId w:val="3"/>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Pr>
          <w:rFonts w:ascii="Times" w:hAnsi="Times" w:cs="Times"/>
          <w:color w:val="000000"/>
          <w:sz w:val="21"/>
          <w:szCs w:val="21"/>
          <w:u w:color="0A5287"/>
        </w:rPr>
        <w:t>Perform</w:t>
      </w:r>
      <w:r w:rsidR="002F4D78" w:rsidRPr="002F4D78">
        <w:rPr>
          <w:rFonts w:ascii="Times" w:hAnsi="Times" w:cs="Times"/>
          <w:color w:val="000000"/>
          <w:sz w:val="21"/>
          <w:szCs w:val="21"/>
          <w:u w:color="0A5287"/>
        </w:rPr>
        <w:t xml:space="preserve"> live shots, sometimes solo and sometimes with the assistance of a photographer, depending on the complexity of the situation</w:t>
      </w:r>
    </w:p>
    <w:p w14:paraId="0A42D781" w14:textId="142D679E" w:rsidR="0057726E" w:rsidRDefault="0057726E" w:rsidP="002F4D78">
      <w:pPr>
        <w:widowControl w:val="0"/>
        <w:numPr>
          <w:ilvl w:val="0"/>
          <w:numId w:val="3"/>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Pr>
          <w:rFonts w:ascii="Times" w:hAnsi="Times" w:cs="Times"/>
          <w:color w:val="000000"/>
          <w:sz w:val="21"/>
          <w:szCs w:val="21"/>
          <w:u w:color="0A5287"/>
        </w:rPr>
        <w:t>Produce</w:t>
      </w:r>
      <w:r w:rsidR="002F4D78" w:rsidRPr="002F4D78">
        <w:rPr>
          <w:rFonts w:ascii="Times" w:hAnsi="Times" w:cs="Times"/>
          <w:color w:val="000000"/>
          <w:sz w:val="21"/>
          <w:szCs w:val="21"/>
          <w:u w:color="0A5287"/>
        </w:rPr>
        <w:t xml:space="preserve"> </w:t>
      </w:r>
      <w:r>
        <w:rPr>
          <w:rFonts w:ascii="Times" w:hAnsi="Times" w:cs="Times"/>
          <w:color w:val="000000"/>
          <w:sz w:val="21"/>
          <w:szCs w:val="21"/>
          <w:u w:color="0A5287"/>
        </w:rPr>
        <w:t xml:space="preserve">the 5:30, 6:00 and 10:00 </w:t>
      </w:r>
      <w:r w:rsidR="009E5CC6">
        <w:rPr>
          <w:rFonts w:ascii="Times" w:hAnsi="Times" w:cs="Times"/>
          <w:color w:val="000000"/>
          <w:sz w:val="21"/>
          <w:szCs w:val="21"/>
          <w:u w:color="0A5287"/>
        </w:rPr>
        <w:t xml:space="preserve">o’clock </w:t>
      </w:r>
      <w:r>
        <w:rPr>
          <w:rFonts w:ascii="Times" w:hAnsi="Times" w:cs="Times"/>
          <w:color w:val="000000"/>
          <w:sz w:val="21"/>
          <w:szCs w:val="21"/>
          <w:u w:color="0A5287"/>
        </w:rPr>
        <w:t>news</w:t>
      </w:r>
      <w:r w:rsidR="009E5CC6">
        <w:rPr>
          <w:rFonts w:ascii="Times" w:hAnsi="Times" w:cs="Times"/>
          <w:color w:val="000000"/>
          <w:sz w:val="21"/>
          <w:szCs w:val="21"/>
          <w:u w:color="0A5287"/>
        </w:rPr>
        <w:t>cast</w:t>
      </w:r>
      <w:bookmarkStart w:id="0" w:name="_GoBack"/>
      <w:bookmarkEnd w:id="0"/>
    </w:p>
    <w:p w14:paraId="33570A80" w14:textId="4F3A6C28" w:rsidR="002F4D78" w:rsidRPr="002F4D78" w:rsidRDefault="0057726E" w:rsidP="002F4D78">
      <w:pPr>
        <w:widowControl w:val="0"/>
        <w:numPr>
          <w:ilvl w:val="0"/>
          <w:numId w:val="3"/>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Pr>
          <w:rFonts w:ascii="Times" w:hAnsi="Times" w:cs="Times"/>
          <w:color w:val="000000"/>
          <w:sz w:val="21"/>
          <w:szCs w:val="21"/>
          <w:u w:color="0A5287"/>
        </w:rPr>
        <w:t xml:space="preserve">Anchor </w:t>
      </w:r>
      <w:r w:rsidR="002F4D78" w:rsidRPr="002F4D78">
        <w:rPr>
          <w:rFonts w:ascii="Times" w:hAnsi="Times" w:cs="Times"/>
          <w:color w:val="000000"/>
          <w:sz w:val="21"/>
          <w:szCs w:val="21"/>
          <w:u w:color="0A5287"/>
        </w:rPr>
        <w:t>weekend newscasts</w:t>
      </w:r>
    </w:p>
    <w:p w14:paraId="2D3A9E5A" w14:textId="77777777" w:rsidR="002F4D78" w:rsidRPr="002F4D78" w:rsidRDefault="002F4D78" w:rsidP="002F4D78">
      <w:pPr>
        <w:widowControl w:val="0"/>
        <w:tabs>
          <w:tab w:val="left" w:pos="720"/>
        </w:tabs>
        <w:autoSpaceDE w:val="0"/>
        <w:autoSpaceDN w:val="0"/>
        <w:adjustRightInd w:val="0"/>
        <w:spacing w:line="294" w:lineRule="atLeast"/>
        <w:ind w:left="225"/>
        <w:rPr>
          <w:rFonts w:ascii="Times" w:hAnsi="Times" w:cs="Times"/>
          <w:color w:val="000000"/>
          <w:sz w:val="21"/>
          <w:szCs w:val="21"/>
          <w:u w:color="0A5287"/>
        </w:rPr>
      </w:pPr>
    </w:p>
    <w:p w14:paraId="3CD9B1F8"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p>
    <w:p w14:paraId="068D57AE"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b/>
          <w:bCs/>
          <w:color w:val="000000"/>
          <w:sz w:val="21"/>
          <w:szCs w:val="21"/>
          <w:u w:color="0A5287"/>
        </w:rPr>
        <w:t xml:space="preserve">Chyron Operator </w:t>
      </w:r>
    </w:p>
    <w:p w14:paraId="776966DB"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b/>
          <w:bCs/>
          <w:color w:val="000000"/>
          <w:sz w:val="21"/>
          <w:szCs w:val="21"/>
          <w:u w:color="0A5287"/>
        </w:rPr>
        <w:t xml:space="preserve">WSVN Channel 7 </w:t>
      </w:r>
    </w:p>
    <w:p w14:paraId="219BC5B0"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b/>
          <w:bCs/>
          <w:color w:val="000000"/>
          <w:sz w:val="21"/>
          <w:szCs w:val="21"/>
          <w:u w:color="0A5287"/>
        </w:rPr>
        <w:t xml:space="preserve">Miami, Florida </w:t>
      </w:r>
    </w:p>
    <w:p w14:paraId="6FFBBA97"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b/>
          <w:bCs/>
          <w:color w:val="000000"/>
          <w:sz w:val="21"/>
          <w:szCs w:val="21"/>
          <w:u w:color="0A5287"/>
        </w:rPr>
      </w:pPr>
    </w:p>
    <w:p w14:paraId="273221E7" w14:textId="77777777" w:rsidR="002F4D78" w:rsidRPr="002F4D78" w:rsidRDefault="002F4D78" w:rsidP="002F4D78">
      <w:pPr>
        <w:widowControl w:val="0"/>
        <w:numPr>
          <w:ilvl w:val="0"/>
          <w:numId w:val="4"/>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Ensure that all pre-production, post-production, design and on-air elements are ready for air. </w:t>
      </w:r>
    </w:p>
    <w:p w14:paraId="494B55E3" w14:textId="77777777" w:rsidR="002F4D78" w:rsidRPr="002F4D78" w:rsidRDefault="002F4D78" w:rsidP="002F4D78">
      <w:pPr>
        <w:widowControl w:val="0"/>
        <w:numPr>
          <w:ilvl w:val="0"/>
          <w:numId w:val="4"/>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Work with the art department to ensure the proper graphics are created and filed for shows using iNews. </w:t>
      </w:r>
    </w:p>
    <w:p w14:paraId="6A2ABD6E" w14:textId="77777777" w:rsidR="002F4D78" w:rsidRPr="002F4D78" w:rsidRDefault="002F4D78" w:rsidP="002F4D78">
      <w:pPr>
        <w:widowControl w:val="0"/>
        <w:numPr>
          <w:ilvl w:val="0"/>
          <w:numId w:val="4"/>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In charge of airing all live graphics necessary during shows using Vizrt in the control room. Collaborate with producers and directors to ensure all proper graphics and visual effects are being aired live. </w:t>
      </w:r>
    </w:p>
    <w:p w14:paraId="04B2083F" w14:textId="77777777" w:rsidR="002F4D78" w:rsidRPr="002F4D78" w:rsidRDefault="002F4D78" w:rsidP="002F4D78">
      <w:pPr>
        <w:widowControl w:val="0"/>
        <w:numPr>
          <w:ilvl w:val="0"/>
          <w:numId w:val="4"/>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Create special full screen graphics and lower thirds using After Effects.</w:t>
      </w:r>
    </w:p>
    <w:p w14:paraId="3CF2FFDA"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00000"/>
          <w:sz w:val="21"/>
          <w:szCs w:val="21"/>
          <w:u w:color="0A5287"/>
        </w:rPr>
      </w:pPr>
    </w:p>
    <w:p w14:paraId="514E130E"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3B3DD727"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Journalist</w:t>
      </w:r>
    </w:p>
    <w:p w14:paraId="4E73CF8E"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 xml:space="preserve">The Reporter </w:t>
      </w:r>
    </w:p>
    <w:p w14:paraId="4BEE5300"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September 2013 – December 2014</w:t>
      </w:r>
    </w:p>
    <w:p w14:paraId="10F30DBB"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b/>
          <w:bCs/>
          <w:color w:val="262626"/>
          <w:sz w:val="21"/>
          <w:szCs w:val="21"/>
          <w:u w:color="0A5287"/>
        </w:rPr>
      </w:pPr>
      <w:r w:rsidRPr="002F4D78">
        <w:rPr>
          <w:rFonts w:ascii="Times" w:hAnsi="Times" w:cs="Times"/>
          <w:b/>
          <w:bCs/>
          <w:color w:val="262626"/>
          <w:sz w:val="21"/>
          <w:szCs w:val="21"/>
          <w:u w:color="0A5287"/>
        </w:rPr>
        <w:t>https://www.mdcthereporter.com/author/stephanie-fernandez/</w:t>
      </w:r>
    </w:p>
    <w:p w14:paraId="57627388" w14:textId="77777777" w:rsidR="002F4D78" w:rsidRPr="002F4D78" w:rsidRDefault="002F4D78" w:rsidP="002F4D78">
      <w:pPr>
        <w:widowControl w:val="0"/>
        <w:numPr>
          <w:ilvl w:val="0"/>
          <w:numId w:val="5"/>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Reported on a wide variety of news topics.</w:t>
      </w:r>
    </w:p>
    <w:p w14:paraId="76F715E0" w14:textId="77777777" w:rsidR="002F4D78" w:rsidRPr="002F4D78" w:rsidRDefault="002F4D78" w:rsidP="002F4D78">
      <w:pPr>
        <w:widowControl w:val="0"/>
        <w:numPr>
          <w:ilvl w:val="0"/>
          <w:numId w:val="5"/>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Conducted interviews with people and officials.</w:t>
      </w:r>
    </w:p>
    <w:p w14:paraId="000F1AAE" w14:textId="77777777" w:rsidR="002F4D78" w:rsidRPr="002F4D78" w:rsidRDefault="002F4D78" w:rsidP="002F4D78">
      <w:pPr>
        <w:widowControl w:val="0"/>
        <w:numPr>
          <w:ilvl w:val="0"/>
          <w:numId w:val="5"/>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Conducted research.</w:t>
      </w:r>
    </w:p>
    <w:p w14:paraId="5E7F32B1" w14:textId="77777777" w:rsidR="002F4D78" w:rsidRPr="002F4D78" w:rsidRDefault="002F4D78" w:rsidP="002F4D78">
      <w:pPr>
        <w:widowControl w:val="0"/>
        <w:numPr>
          <w:ilvl w:val="0"/>
          <w:numId w:val="5"/>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Wrote award-winning exposes.</w:t>
      </w:r>
    </w:p>
    <w:p w14:paraId="50C893F5"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262626"/>
          <w:sz w:val="21"/>
          <w:szCs w:val="21"/>
          <w:u w:color="0A5287"/>
        </w:rPr>
      </w:pPr>
    </w:p>
    <w:p w14:paraId="39E0F572"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color w:val="262626"/>
          <w:sz w:val="21"/>
          <w:szCs w:val="21"/>
          <w:u w:color="0A5287"/>
        </w:rPr>
      </w:pPr>
    </w:p>
    <w:p w14:paraId="0634EF48"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Journalist</w:t>
      </w:r>
    </w:p>
    <w:p w14:paraId="37CC60F8"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 xml:space="preserve">The Beacon </w:t>
      </w:r>
    </w:p>
    <w:p w14:paraId="36B0CC55"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October 2016 –January 2017</w:t>
      </w:r>
    </w:p>
    <w:p w14:paraId="379BA23C" w14:textId="77777777" w:rsidR="002F4D78" w:rsidRPr="002F4D78" w:rsidRDefault="009E5CC6"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hyperlink r:id="rId5" w:history="1">
        <w:r w:rsidR="002F4D78" w:rsidRPr="002F4D78">
          <w:rPr>
            <w:rFonts w:ascii="Times New Roman" w:hAnsi="Times New Roman" w:cs="Times New Roman"/>
            <w:b/>
            <w:bCs/>
            <w:color w:val="0B4CB4"/>
            <w:sz w:val="21"/>
            <w:szCs w:val="21"/>
            <w:u w:val="single" w:color="0B4CB4"/>
          </w:rPr>
          <w:t>http://panthernow.com/2017/01/30/bsu-to-host-speaker-series-with-issa-rae</w:t>
        </w:r>
      </w:hyperlink>
    </w:p>
    <w:p w14:paraId="68ABAAF7" w14:textId="77777777" w:rsidR="002F4D78" w:rsidRPr="002F4D78" w:rsidRDefault="002F4D78" w:rsidP="002F4D78">
      <w:pPr>
        <w:widowControl w:val="0"/>
        <w:numPr>
          <w:ilvl w:val="0"/>
          <w:numId w:val="6"/>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 xml:space="preserve">Reported on a variety of news topics. </w:t>
      </w:r>
    </w:p>
    <w:p w14:paraId="1CCAB766" w14:textId="77777777" w:rsidR="002F4D78" w:rsidRPr="002F4D78" w:rsidRDefault="002F4D78" w:rsidP="002F4D78">
      <w:pPr>
        <w:widowControl w:val="0"/>
        <w:numPr>
          <w:ilvl w:val="0"/>
          <w:numId w:val="6"/>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Conducted interviews with people and officials.</w:t>
      </w:r>
    </w:p>
    <w:p w14:paraId="27EA8C96" w14:textId="77777777" w:rsidR="002F4D78" w:rsidRPr="002F4D78" w:rsidRDefault="002F4D78" w:rsidP="002F4D78">
      <w:pPr>
        <w:widowControl w:val="0"/>
        <w:numPr>
          <w:ilvl w:val="0"/>
          <w:numId w:val="6"/>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Conducted research.</w:t>
      </w:r>
    </w:p>
    <w:p w14:paraId="6C2029BC"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p>
    <w:p w14:paraId="28EE09EF"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color w:val="262626"/>
          <w:sz w:val="21"/>
          <w:szCs w:val="21"/>
          <w:u w:color="0A5287"/>
        </w:rPr>
      </w:pPr>
    </w:p>
    <w:p w14:paraId="4EFFDA62"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color w:val="262626"/>
          <w:sz w:val="21"/>
          <w:szCs w:val="21"/>
          <w:u w:color="0A5287"/>
        </w:rPr>
      </w:pPr>
    </w:p>
    <w:p w14:paraId="4869C328"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color w:val="262626"/>
          <w:sz w:val="21"/>
          <w:szCs w:val="21"/>
          <w:u w:color="0A5287"/>
        </w:rPr>
      </w:pPr>
    </w:p>
    <w:p w14:paraId="1C70C268"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color w:val="262626"/>
          <w:sz w:val="21"/>
          <w:szCs w:val="21"/>
          <w:u w:color="0A5287"/>
        </w:rPr>
      </w:pPr>
    </w:p>
    <w:p w14:paraId="2CDEC056"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color w:val="262626"/>
          <w:sz w:val="21"/>
          <w:szCs w:val="21"/>
          <w:u w:color="0A5287"/>
        </w:rPr>
      </w:pPr>
    </w:p>
    <w:p w14:paraId="788571B0"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00000"/>
          <w:sz w:val="21"/>
          <w:szCs w:val="21"/>
          <w:u w:color="0A5287"/>
        </w:rPr>
      </w:pPr>
      <w:r w:rsidRPr="002F4D78">
        <w:rPr>
          <w:rFonts w:ascii="Times New Roman" w:hAnsi="Times New Roman" w:cs="Times New Roman"/>
          <w:b/>
          <w:bCs/>
          <w:color w:val="000000"/>
          <w:sz w:val="21"/>
          <w:szCs w:val="21"/>
          <w:u w:color="0A5287"/>
        </w:rPr>
        <w:t xml:space="preserve">Intern </w:t>
      </w:r>
    </w:p>
    <w:p w14:paraId="326773F6"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00000"/>
          <w:sz w:val="21"/>
          <w:szCs w:val="21"/>
          <w:u w:color="0A5287"/>
        </w:rPr>
      </w:pPr>
      <w:r w:rsidRPr="002F4D78">
        <w:rPr>
          <w:rFonts w:ascii="Times New Roman" w:hAnsi="Times New Roman" w:cs="Times New Roman"/>
          <w:b/>
          <w:bCs/>
          <w:color w:val="000000"/>
          <w:sz w:val="21"/>
          <w:szCs w:val="21"/>
          <w:u w:color="0A5287"/>
        </w:rPr>
        <w:t>WSVN Channel 7</w:t>
      </w:r>
    </w:p>
    <w:p w14:paraId="45D86422"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00000"/>
          <w:sz w:val="21"/>
          <w:szCs w:val="21"/>
          <w:u w:color="0A5287"/>
        </w:rPr>
      </w:pPr>
      <w:r w:rsidRPr="002F4D78">
        <w:rPr>
          <w:rFonts w:ascii="Times New Roman" w:hAnsi="Times New Roman" w:cs="Times New Roman"/>
          <w:b/>
          <w:bCs/>
          <w:color w:val="000000"/>
          <w:sz w:val="21"/>
          <w:szCs w:val="21"/>
          <w:u w:color="0A5287"/>
        </w:rPr>
        <w:t>January 2017 – April 2017</w:t>
      </w:r>
    </w:p>
    <w:p w14:paraId="198635EF"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00000"/>
          <w:sz w:val="21"/>
          <w:szCs w:val="21"/>
          <w:u w:color="0A5287"/>
        </w:rPr>
      </w:pPr>
    </w:p>
    <w:p w14:paraId="4CCFD389" w14:textId="77777777" w:rsidR="002F4D78" w:rsidRPr="002F4D78" w:rsidRDefault="002F4D78" w:rsidP="002F4D78">
      <w:pPr>
        <w:widowControl w:val="0"/>
        <w:numPr>
          <w:ilvl w:val="0"/>
          <w:numId w:val="7"/>
        </w:numPr>
        <w:tabs>
          <w:tab w:val="left" w:pos="20"/>
          <w:tab w:val="left" w:pos="360"/>
          <w:tab w:val="left" w:pos="720"/>
        </w:tabs>
        <w:autoSpaceDE w:val="0"/>
        <w:autoSpaceDN w:val="0"/>
        <w:adjustRightInd w:val="0"/>
        <w:spacing w:line="294" w:lineRule="atLeast"/>
        <w:ind w:left="360"/>
        <w:rPr>
          <w:rFonts w:ascii="Times" w:hAnsi="Times" w:cs="Times"/>
          <w:color w:val="000000"/>
          <w:sz w:val="21"/>
          <w:szCs w:val="21"/>
          <w:u w:color="0A5287"/>
        </w:rPr>
      </w:pPr>
      <w:r w:rsidRPr="002F4D78">
        <w:rPr>
          <w:rFonts w:ascii="Times" w:hAnsi="Times" w:cs="Times"/>
          <w:color w:val="000000"/>
          <w:sz w:val="21"/>
          <w:szCs w:val="21"/>
          <w:u w:color="0A5287"/>
        </w:rPr>
        <w:t>As an intern at the Fox affiliate in Miami, WSVN, learning was a priority. Responsibilities as the station's intern included calling out on stories, going out with reporters to shadow, and helping shoot footage for the newscasts.</w:t>
      </w:r>
    </w:p>
    <w:p w14:paraId="5BF31412" w14:textId="77777777" w:rsid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p>
    <w:p w14:paraId="1755E68F" w14:textId="77777777" w:rsid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p>
    <w:p w14:paraId="557AC4A1"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b/>
          <w:bCs/>
          <w:color w:val="000000"/>
          <w:sz w:val="21"/>
          <w:szCs w:val="21"/>
          <w:u w:color="0A5287"/>
        </w:rPr>
        <w:t>FIU News</w:t>
      </w:r>
    </w:p>
    <w:p w14:paraId="61D635AB"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r w:rsidRPr="002F4D78">
        <w:rPr>
          <w:rFonts w:ascii="Times" w:hAnsi="Times" w:cs="Times"/>
          <w:b/>
          <w:bCs/>
          <w:color w:val="000000"/>
          <w:sz w:val="21"/>
          <w:szCs w:val="21"/>
          <w:u w:color="0A5287"/>
        </w:rPr>
        <w:t>January 2015- July 2017</w:t>
      </w:r>
    </w:p>
    <w:p w14:paraId="71D5D183"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r w:rsidRPr="002F4D78">
        <w:rPr>
          <w:rFonts w:ascii="Times" w:hAnsi="Times" w:cs="Times"/>
          <w:b/>
          <w:bCs/>
          <w:color w:val="000000"/>
          <w:sz w:val="21"/>
          <w:szCs w:val="21"/>
          <w:u w:color="0A5287"/>
        </w:rPr>
        <w:t>Multimedia Journalist</w:t>
      </w:r>
    </w:p>
    <w:p w14:paraId="312E8FA5"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Shoots video, edits news events and news reports as an MMJ</w:t>
      </w:r>
    </w:p>
    <w:p w14:paraId="62496D87"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Pitch stories to news managers and news producers relevant to the local college community</w:t>
      </w:r>
    </w:p>
    <w:p w14:paraId="35FBC3E9"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Receives assignments and evaluates leads and tips to develop story ideas</w:t>
      </w:r>
    </w:p>
    <w:p w14:paraId="1697A2C1"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Arranges interviews with people and officials who can provide information about stories</w:t>
      </w:r>
    </w:p>
    <w:p w14:paraId="524B892C"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Editing video using Premiere Pro and similar programs.</w:t>
      </w:r>
    </w:p>
    <w:p w14:paraId="621ABDB9" w14:textId="77777777" w:rsidR="002F4D78" w:rsidRPr="002F4D78" w:rsidRDefault="002F4D78" w:rsidP="002F4D78">
      <w:pPr>
        <w:widowControl w:val="0"/>
        <w:numPr>
          <w:ilvl w:val="0"/>
          <w:numId w:val="8"/>
        </w:numPr>
        <w:tabs>
          <w:tab w:val="left" w:pos="20"/>
          <w:tab w:val="left" w:pos="375"/>
          <w:tab w:val="left" w:pos="720"/>
        </w:tabs>
        <w:autoSpaceDE w:val="0"/>
        <w:autoSpaceDN w:val="0"/>
        <w:adjustRightInd w:val="0"/>
        <w:spacing w:after="100" w:line="294" w:lineRule="atLeast"/>
        <w:ind w:left="375" w:hanging="375"/>
        <w:rPr>
          <w:rFonts w:ascii="Times" w:hAnsi="Times" w:cs="Times"/>
          <w:color w:val="000000"/>
          <w:sz w:val="21"/>
          <w:szCs w:val="21"/>
          <w:u w:color="0A5287"/>
        </w:rPr>
      </w:pPr>
      <w:r w:rsidRPr="002F4D78">
        <w:rPr>
          <w:rFonts w:ascii="Times" w:hAnsi="Times" w:cs="Times"/>
          <w:color w:val="000000"/>
          <w:sz w:val="21"/>
          <w:szCs w:val="21"/>
          <w:u w:color="0A5287"/>
        </w:rPr>
        <w:t>Producing newscasts</w:t>
      </w:r>
    </w:p>
    <w:p w14:paraId="36ED50BA"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b/>
          <w:bCs/>
          <w:color w:val="000000"/>
          <w:sz w:val="21"/>
          <w:szCs w:val="21"/>
          <w:u w:color="0A5287"/>
        </w:rPr>
      </w:pPr>
    </w:p>
    <w:p w14:paraId="493EC656"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084BB81F"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5BE33FCC"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38135A57"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r w:rsidRPr="002F4D78">
        <w:rPr>
          <w:rFonts w:ascii="Times New Roman" w:hAnsi="Times New Roman" w:cs="Times New Roman"/>
          <w:b/>
          <w:bCs/>
          <w:color w:val="0A5287"/>
          <w:sz w:val="21"/>
          <w:szCs w:val="21"/>
          <w:u w:val="single" w:color="0A5287"/>
        </w:rPr>
        <w:t>Education</w:t>
      </w:r>
    </w:p>
    <w:p w14:paraId="597D7E4A"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Bachelor’s Degree – Broadcast Journalism</w:t>
      </w:r>
    </w:p>
    <w:p w14:paraId="3E62D00C"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July 2017</w:t>
      </w:r>
    </w:p>
    <w:p w14:paraId="6FD43D2A"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color w:val="262626"/>
          <w:sz w:val="21"/>
          <w:szCs w:val="21"/>
          <w:u w:color="0A5287"/>
        </w:rPr>
      </w:pPr>
      <w:r w:rsidRPr="002F4D78">
        <w:rPr>
          <w:rFonts w:ascii="Times" w:hAnsi="Times" w:cs="Times"/>
          <w:color w:val="262626"/>
          <w:sz w:val="21"/>
          <w:szCs w:val="21"/>
          <w:u w:color="0A5287"/>
        </w:rPr>
        <w:t>Florida International University</w:t>
      </w:r>
    </w:p>
    <w:p w14:paraId="3C3B682C"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color w:val="262626"/>
          <w:sz w:val="21"/>
          <w:szCs w:val="21"/>
          <w:u w:color="0A5287"/>
        </w:rPr>
      </w:pPr>
    </w:p>
    <w:p w14:paraId="4E1839D3"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Associate’s Degree-Journalism/Mass Communication</w:t>
      </w:r>
    </w:p>
    <w:p w14:paraId="126F2554"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62626"/>
          <w:sz w:val="21"/>
          <w:szCs w:val="21"/>
          <w:u w:color="0A5287"/>
        </w:rPr>
      </w:pPr>
      <w:r w:rsidRPr="002F4D78">
        <w:rPr>
          <w:rFonts w:ascii="Times New Roman" w:hAnsi="Times New Roman" w:cs="Times New Roman"/>
          <w:b/>
          <w:bCs/>
          <w:color w:val="262626"/>
          <w:sz w:val="21"/>
          <w:szCs w:val="21"/>
          <w:u w:color="0A5287"/>
        </w:rPr>
        <w:t>December 2014</w:t>
      </w:r>
    </w:p>
    <w:p w14:paraId="4CF7BA8B"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color w:val="262626"/>
          <w:sz w:val="21"/>
          <w:szCs w:val="21"/>
          <w:u w:color="0A5287"/>
        </w:rPr>
      </w:pPr>
      <w:r w:rsidRPr="002F4D78">
        <w:rPr>
          <w:rFonts w:ascii="Times" w:hAnsi="Times" w:cs="Times"/>
          <w:color w:val="262626"/>
          <w:sz w:val="21"/>
          <w:szCs w:val="21"/>
          <w:u w:color="0A5287"/>
        </w:rPr>
        <w:t>Miami-Dade College</w:t>
      </w:r>
    </w:p>
    <w:p w14:paraId="56BC34B8" w14:textId="77777777" w:rsidR="002F4D78" w:rsidRPr="002F4D78" w:rsidRDefault="002F4D78" w:rsidP="002F4D78">
      <w:pPr>
        <w:widowControl w:val="0"/>
        <w:tabs>
          <w:tab w:val="left" w:pos="720"/>
        </w:tabs>
        <w:autoSpaceDE w:val="0"/>
        <w:autoSpaceDN w:val="0"/>
        <w:adjustRightInd w:val="0"/>
        <w:spacing w:line="288" w:lineRule="atLeast"/>
        <w:rPr>
          <w:rFonts w:ascii="Times" w:hAnsi="Times" w:cs="Times"/>
          <w:color w:val="262626"/>
          <w:sz w:val="21"/>
          <w:szCs w:val="21"/>
          <w:u w:color="0A5287"/>
        </w:rPr>
      </w:pPr>
    </w:p>
    <w:p w14:paraId="0D3F68F7"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44084"/>
          <w:sz w:val="21"/>
          <w:szCs w:val="21"/>
          <w:u w:val="single" w:color="244084"/>
        </w:rPr>
      </w:pPr>
    </w:p>
    <w:p w14:paraId="54AA7158"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color="244084"/>
        </w:rPr>
      </w:pPr>
    </w:p>
    <w:p w14:paraId="29CB1DDA"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704508B6"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236C2A20"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0798D8C8" w14:textId="77777777" w:rsid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1AA51774"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4A818D77"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671CDD47"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5961DED5"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1AAE7CC1"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32F4B6C1"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7113DE41"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22426325" w14:textId="77777777" w:rsidR="0065103D" w:rsidRDefault="0065103D"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0DC12B41"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r w:rsidRPr="002F4D78">
        <w:rPr>
          <w:rFonts w:ascii="Times New Roman" w:hAnsi="Times New Roman" w:cs="Times New Roman"/>
          <w:b/>
          <w:bCs/>
          <w:color w:val="0A5287"/>
          <w:sz w:val="21"/>
          <w:szCs w:val="21"/>
          <w:u w:val="single" w:color="0A5287"/>
        </w:rPr>
        <w:t>References</w:t>
      </w:r>
    </w:p>
    <w:p w14:paraId="46A511BD"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244084"/>
          <w:sz w:val="21"/>
          <w:szCs w:val="21"/>
          <w:u w:val="single" w:color="244084"/>
        </w:rPr>
      </w:pPr>
    </w:p>
    <w:p w14:paraId="45A6512F"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Jessica Holly </w:t>
      </w:r>
    </w:p>
    <w:p w14:paraId="18854388"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Reporter for WSVN</w:t>
      </w:r>
    </w:p>
    <w:p w14:paraId="4B7C6883"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willrodtholly@hotmail.com</w:t>
      </w:r>
    </w:p>
    <w:p w14:paraId="7EC23497"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7B687E3C"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72BFCDE3"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Manolo Barco</w:t>
      </w:r>
    </w:p>
    <w:p w14:paraId="434A74AD"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 xml:space="preserve">Media Adviser at Miami- Dade College </w:t>
      </w:r>
    </w:p>
    <w:p w14:paraId="1A6AEA64"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The Reporter</w:t>
      </w:r>
    </w:p>
    <w:p w14:paraId="12AEB421"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(305) 237-1255</w:t>
      </w:r>
    </w:p>
    <w:p w14:paraId="5341197F"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037C103B"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49875AE9"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Tammy Phillips</w:t>
      </w:r>
    </w:p>
    <w:p w14:paraId="68B76E50"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Director of Talent Acquisition</w:t>
      </w:r>
    </w:p>
    <w:p w14:paraId="600FF2D0" w14:textId="77777777" w:rsidR="002F4D78" w:rsidRPr="002F4D78" w:rsidRDefault="009E5CC6"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hyperlink r:id="rId6" w:history="1">
        <w:r w:rsidR="002F4D78" w:rsidRPr="002F4D78">
          <w:rPr>
            <w:rFonts w:ascii="Times" w:hAnsi="Times" w:cs="Times"/>
            <w:color w:val="000000"/>
            <w:sz w:val="21"/>
            <w:szCs w:val="21"/>
            <w:u w:color="244084"/>
          </w:rPr>
          <w:t>tphillips@nexstar.tv</w:t>
        </w:r>
      </w:hyperlink>
    </w:p>
    <w:p w14:paraId="5EE30A26"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470945EC"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49CC3AB6"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Rex Darling</w:t>
      </w:r>
    </w:p>
    <w:p w14:paraId="3AF53900"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Live Truck Operator at WSVN</w:t>
      </w:r>
    </w:p>
    <w:p w14:paraId="6C988984"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32E088F6"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p>
    <w:p w14:paraId="6AF31085"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 xml:space="preserve">Kirk Wade </w:t>
      </w:r>
    </w:p>
    <w:p w14:paraId="09CD9F47"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244084"/>
        </w:rPr>
      </w:pPr>
      <w:r w:rsidRPr="002F4D78">
        <w:rPr>
          <w:rFonts w:ascii="Times" w:hAnsi="Times" w:cs="Times"/>
          <w:color w:val="000000"/>
          <w:sz w:val="21"/>
          <w:szCs w:val="21"/>
          <w:u w:color="244084"/>
        </w:rPr>
        <w:t>Chief Photographer at WSVN</w:t>
      </w:r>
    </w:p>
    <w:p w14:paraId="30641C11" w14:textId="77777777" w:rsidR="002F4D78" w:rsidRPr="002F4D78" w:rsidRDefault="002F4D78" w:rsidP="002F4D78">
      <w:pPr>
        <w:widowControl w:val="0"/>
        <w:tabs>
          <w:tab w:val="left" w:pos="720"/>
        </w:tabs>
        <w:autoSpaceDE w:val="0"/>
        <w:autoSpaceDN w:val="0"/>
        <w:adjustRightInd w:val="0"/>
        <w:spacing w:line="294" w:lineRule="atLeast"/>
        <w:rPr>
          <w:rFonts w:ascii="Times New Roman" w:hAnsi="Times New Roman" w:cs="Times New Roman"/>
          <w:b/>
          <w:bCs/>
          <w:color w:val="0A5287"/>
          <w:sz w:val="21"/>
          <w:szCs w:val="21"/>
          <w:u w:val="single" w:color="0A5287"/>
        </w:rPr>
      </w:pPr>
    </w:p>
    <w:p w14:paraId="0B9597A3" w14:textId="77777777" w:rsidR="002F4D78" w:rsidRPr="002F4D78" w:rsidRDefault="002F4D78" w:rsidP="002F4D78">
      <w:pPr>
        <w:widowControl w:val="0"/>
        <w:tabs>
          <w:tab w:val="left" w:pos="720"/>
        </w:tabs>
        <w:autoSpaceDE w:val="0"/>
        <w:autoSpaceDN w:val="0"/>
        <w:adjustRightInd w:val="0"/>
        <w:spacing w:line="294" w:lineRule="atLeast"/>
        <w:rPr>
          <w:rFonts w:ascii="Times New Roman" w:hAnsi="Times New Roman" w:cs="Times New Roman"/>
          <w:b/>
          <w:bCs/>
          <w:color w:val="0A5287"/>
          <w:sz w:val="21"/>
          <w:szCs w:val="21"/>
          <w:u w:val="single" w:color="0A5287"/>
        </w:rPr>
      </w:pPr>
    </w:p>
    <w:p w14:paraId="04E70B6E" w14:textId="77777777" w:rsidR="002F4D78" w:rsidRPr="002F4D78" w:rsidRDefault="002F4D78" w:rsidP="002F4D78">
      <w:pPr>
        <w:widowControl w:val="0"/>
        <w:tabs>
          <w:tab w:val="left" w:pos="720"/>
        </w:tabs>
        <w:autoSpaceDE w:val="0"/>
        <w:autoSpaceDN w:val="0"/>
        <w:adjustRightInd w:val="0"/>
        <w:spacing w:line="294" w:lineRule="atLeast"/>
        <w:rPr>
          <w:rFonts w:ascii="Times New Roman" w:hAnsi="Times New Roman" w:cs="Times New Roman"/>
          <w:b/>
          <w:bCs/>
          <w:color w:val="0A5287"/>
          <w:sz w:val="21"/>
          <w:szCs w:val="21"/>
          <w:u w:val="single" w:color="0A5287"/>
        </w:rPr>
      </w:pPr>
    </w:p>
    <w:p w14:paraId="2EAE2BD1" w14:textId="77777777" w:rsidR="002F4D78" w:rsidRPr="002F4D78" w:rsidRDefault="002F4D78" w:rsidP="002F4D78">
      <w:pPr>
        <w:widowControl w:val="0"/>
        <w:tabs>
          <w:tab w:val="left" w:pos="720"/>
        </w:tabs>
        <w:autoSpaceDE w:val="0"/>
        <w:autoSpaceDN w:val="0"/>
        <w:adjustRightInd w:val="0"/>
        <w:spacing w:line="294" w:lineRule="atLeast"/>
        <w:rPr>
          <w:rFonts w:ascii="Times New Roman" w:hAnsi="Times New Roman" w:cs="Times New Roman"/>
          <w:b/>
          <w:bCs/>
          <w:color w:val="0A5287"/>
          <w:sz w:val="21"/>
          <w:szCs w:val="21"/>
          <w:u w:val="single" w:color="0A5287"/>
        </w:rPr>
      </w:pPr>
    </w:p>
    <w:p w14:paraId="6AD3B4E2"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New Roman" w:hAnsi="Times New Roman" w:cs="Times New Roman"/>
          <w:b/>
          <w:bCs/>
          <w:color w:val="0A5287"/>
          <w:sz w:val="21"/>
          <w:szCs w:val="21"/>
          <w:u w:val="single" w:color="0A5287"/>
        </w:rPr>
        <w:t>Find Me Online</w:t>
      </w:r>
    </w:p>
    <w:p w14:paraId="56CF38A3" w14:textId="77777777" w:rsidR="002F4D78" w:rsidRPr="002F4D78" w:rsidRDefault="002F4D78" w:rsidP="002F4D78">
      <w:pPr>
        <w:widowControl w:val="0"/>
        <w:tabs>
          <w:tab w:val="left" w:pos="720"/>
        </w:tabs>
        <w:autoSpaceDE w:val="0"/>
        <w:autoSpaceDN w:val="0"/>
        <w:adjustRightInd w:val="0"/>
        <w:spacing w:line="288" w:lineRule="atLeast"/>
        <w:rPr>
          <w:rFonts w:ascii="Times New Roman" w:hAnsi="Times New Roman" w:cs="Times New Roman"/>
          <w:b/>
          <w:bCs/>
          <w:color w:val="0A5287"/>
          <w:sz w:val="21"/>
          <w:szCs w:val="21"/>
          <w:u w:val="single" w:color="0A5287"/>
        </w:rPr>
      </w:pPr>
    </w:p>
    <w:p w14:paraId="66BCACD7"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noProof/>
          <w:color w:val="000000"/>
          <w:sz w:val="21"/>
          <w:szCs w:val="21"/>
          <w:u w:color="0A5287"/>
        </w:rPr>
        <w:drawing>
          <wp:inline distT="0" distB="0" distL="0" distR="0" wp14:anchorId="0AF1ABCF" wp14:editId="7458E529">
            <wp:extent cx="2794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2F4D78">
        <w:rPr>
          <w:rFonts w:ascii="Times" w:hAnsi="Times" w:cs="Times"/>
          <w:color w:val="000000"/>
          <w:sz w:val="21"/>
          <w:szCs w:val="21"/>
          <w:u w:color="0A5287"/>
        </w:rPr>
        <w:t xml:space="preserve"> stephaniefernandeznews</w:t>
      </w:r>
    </w:p>
    <w:p w14:paraId="6F3F95F6"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p>
    <w:p w14:paraId="7568E0BF"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color w:val="000000"/>
          <w:sz w:val="21"/>
          <w:szCs w:val="21"/>
          <w:u w:color="0A5287"/>
        </w:rPr>
        <w:t xml:space="preserve"> </w:t>
      </w:r>
      <w:r w:rsidRPr="002F4D78">
        <w:rPr>
          <w:rFonts w:ascii="Times" w:hAnsi="Times" w:cs="Times"/>
          <w:noProof/>
          <w:color w:val="000000"/>
          <w:sz w:val="21"/>
          <w:szCs w:val="21"/>
          <w:u w:color="0A5287"/>
        </w:rPr>
        <w:drawing>
          <wp:inline distT="0" distB="0" distL="0" distR="0" wp14:anchorId="115C423E" wp14:editId="1B66112D">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D78">
        <w:rPr>
          <w:rFonts w:ascii="Times" w:hAnsi="Times" w:cs="Times"/>
          <w:color w:val="000000"/>
          <w:sz w:val="21"/>
          <w:szCs w:val="21"/>
          <w:u w:color="0A5287"/>
        </w:rPr>
        <w:t xml:space="preserve">  stephaniefdez_wbbjnews</w:t>
      </w:r>
    </w:p>
    <w:p w14:paraId="5382EC42"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p>
    <w:p w14:paraId="60AE76F7"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color w:val="000000"/>
          <w:sz w:val="21"/>
          <w:szCs w:val="21"/>
          <w:u w:color="0A5287"/>
        </w:rPr>
        <w:t xml:space="preserve"> </w:t>
      </w:r>
      <w:r w:rsidRPr="002F4D78">
        <w:rPr>
          <w:rFonts w:ascii="Times" w:hAnsi="Times" w:cs="Times"/>
          <w:noProof/>
          <w:color w:val="000000"/>
          <w:sz w:val="21"/>
          <w:szCs w:val="21"/>
          <w:u w:color="0A5287"/>
        </w:rPr>
        <w:drawing>
          <wp:inline distT="0" distB="0" distL="0" distR="0" wp14:anchorId="35ADBE38" wp14:editId="65674022">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F4D78">
        <w:rPr>
          <w:rFonts w:ascii="Times" w:hAnsi="Times" w:cs="Times"/>
          <w:color w:val="000000"/>
          <w:sz w:val="21"/>
          <w:szCs w:val="21"/>
          <w:u w:color="0A5287"/>
        </w:rPr>
        <w:t xml:space="preserve">   WBBJ7Stephanief</w:t>
      </w:r>
    </w:p>
    <w:p w14:paraId="2016DD84"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p>
    <w:p w14:paraId="283CC721"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noProof/>
          <w:color w:val="000000"/>
          <w:sz w:val="21"/>
          <w:szCs w:val="21"/>
          <w:u w:color="0A5287"/>
        </w:rPr>
        <w:drawing>
          <wp:inline distT="0" distB="0" distL="0" distR="0" wp14:anchorId="451457BB" wp14:editId="387672AE">
            <wp:extent cx="393700" cy="292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700" cy="292100"/>
                    </a:xfrm>
                    <a:prstGeom prst="rect">
                      <a:avLst/>
                    </a:prstGeom>
                    <a:noFill/>
                    <a:ln>
                      <a:noFill/>
                    </a:ln>
                  </pic:spPr>
                </pic:pic>
              </a:graphicData>
            </a:graphic>
          </wp:inline>
        </w:drawing>
      </w:r>
      <w:r w:rsidRPr="002F4D78">
        <w:rPr>
          <w:rFonts w:ascii="Times" w:hAnsi="Times" w:cs="Times"/>
          <w:color w:val="000000"/>
          <w:sz w:val="21"/>
          <w:szCs w:val="21"/>
          <w:u w:color="0A5287"/>
        </w:rPr>
        <w:t>WBBJ7Stephanief</w:t>
      </w:r>
    </w:p>
    <w:p w14:paraId="3EAFFCFA"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pacing w:val="1"/>
          <w:kern w:val="1"/>
          <w:sz w:val="21"/>
          <w:szCs w:val="21"/>
          <w:u w:color="0A5287"/>
        </w:rPr>
      </w:pPr>
    </w:p>
    <w:p w14:paraId="0088E14F"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pacing w:val="1"/>
          <w:kern w:val="1"/>
          <w:sz w:val="21"/>
          <w:szCs w:val="21"/>
          <w:u w:color="0A5287"/>
        </w:rPr>
      </w:pPr>
      <w:r w:rsidRPr="002F4D78">
        <w:rPr>
          <w:rFonts w:ascii="Times" w:hAnsi="Times" w:cs="Times"/>
          <w:noProof/>
          <w:color w:val="000000"/>
          <w:sz w:val="21"/>
          <w:szCs w:val="21"/>
          <w:u w:color="0A5287"/>
        </w:rPr>
        <w:drawing>
          <wp:inline distT="0" distB="0" distL="0" distR="0" wp14:anchorId="331A5D92" wp14:editId="15847425">
            <wp:extent cx="368300" cy="279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279400"/>
                    </a:xfrm>
                    <a:prstGeom prst="rect">
                      <a:avLst/>
                    </a:prstGeom>
                    <a:noFill/>
                    <a:ln>
                      <a:noFill/>
                    </a:ln>
                  </pic:spPr>
                </pic:pic>
              </a:graphicData>
            </a:graphic>
          </wp:inline>
        </w:drawing>
      </w:r>
      <w:r w:rsidRPr="002F4D78">
        <w:rPr>
          <w:rFonts w:ascii="Times" w:hAnsi="Times" w:cs="Times"/>
          <w:color w:val="000000"/>
          <w:spacing w:val="1"/>
          <w:kern w:val="1"/>
          <w:sz w:val="21"/>
          <w:szCs w:val="21"/>
          <w:u w:color="0A5287"/>
        </w:rPr>
        <w:t xml:space="preserve"> Stephanie Fernandez TV</w:t>
      </w:r>
    </w:p>
    <w:p w14:paraId="1E38490D" w14:textId="77777777" w:rsidR="002F4D78" w:rsidRPr="002F4D78" w:rsidRDefault="002F4D78" w:rsidP="002F4D78">
      <w:pPr>
        <w:widowControl w:val="0"/>
        <w:tabs>
          <w:tab w:val="left" w:pos="720"/>
        </w:tabs>
        <w:autoSpaceDE w:val="0"/>
        <w:autoSpaceDN w:val="0"/>
        <w:adjustRightInd w:val="0"/>
        <w:spacing w:line="294" w:lineRule="atLeast"/>
        <w:rPr>
          <w:rFonts w:ascii="Times" w:hAnsi="Times" w:cs="Times"/>
          <w:color w:val="000000"/>
          <w:sz w:val="21"/>
          <w:szCs w:val="21"/>
          <w:u w:color="0A5287"/>
        </w:rPr>
      </w:pPr>
      <w:r w:rsidRPr="002F4D78">
        <w:rPr>
          <w:rFonts w:ascii="Times" w:hAnsi="Times" w:cs="Times"/>
          <w:color w:val="000000"/>
          <w:sz w:val="21"/>
          <w:szCs w:val="21"/>
          <w:u w:color="0A5287"/>
        </w:rPr>
        <w:t xml:space="preserve"> </w:t>
      </w:r>
    </w:p>
    <w:p w14:paraId="705737C9" w14:textId="77777777" w:rsidR="002F4D78" w:rsidRDefault="002F4D78" w:rsidP="002F4D78">
      <w:pPr>
        <w:widowControl w:val="0"/>
        <w:tabs>
          <w:tab w:val="left" w:pos="720"/>
        </w:tabs>
        <w:autoSpaceDE w:val="0"/>
        <w:autoSpaceDN w:val="0"/>
        <w:adjustRightInd w:val="0"/>
        <w:spacing w:line="294" w:lineRule="atLeast"/>
        <w:rPr>
          <w:rFonts w:ascii="Times" w:hAnsi="Times" w:cs="Times"/>
          <w:color w:val="000000"/>
          <w:spacing w:val="1"/>
          <w:kern w:val="1"/>
          <w:sz w:val="18"/>
          <w:szCs w:val="18"/>
          <w:u w:color="0A5287"/>
        </w:rPr>
      </w:pPr>
    </w:p>
    <w:p w14:paraId="5D040AF9" w14:textId="77777777" w:rsidR="00BD293E" w:rsidRDefault="002F4D78" w:rsidP="002F4D78">
      <w:r>
        <w:rPr>
          <w:rFonts w:ascii="Times" w:hAnsi="Times" w:cs="Times"/>
          <w:color w:val="000000"/>
          <w:spacing w:val="1"/>
          <w:kern w:val="1"/>
          <w:sz w:val="18"/>
          <w:szCs w:val="18"/>
          <w:u w:color="0A5287"/>
        </w:rPr>
        <w:t xml:space="preserve">  </w:t>
      </w:r>
    </w:p>
    <w:sectPr w:rsidR="00BD293E" w:rsidSect="00DF2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78"/>
    <w:rsid w:val="0018521D"/>
    <w:rsid w:val="002F4D78"/>
    <w:rsid w:val="003E1726"/>
    <w:rsid w:val="00565C43"/>
    <w:rsid w:val="0057726E"/>
    <w:rsid w:val="0065103D"/>
    <w:rsid w:val="008378F0"/>
    <w:rsid w:val="00951441"/>
    <w:rsid w:val="009E5CC6"/>
    <w:rsid w:val="00A11D16"/>
    <w:rsid w:val="00DF26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5958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anthernow.com/2017/01/30/bsu-to-host-speaker-series-with-issa-rae" TargetMode="External"/><Relationship Id="rId6" Type="http://schemas.openxmlformats.org/officeDocument/2006/relationships/hyperlink" Target="mailto:tphillips@nexstar.tv"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668</Words>
  <Characters>3813</Characters>
  <Application>Microsoft Macintosh Word</Application>
  <DocSecurity>0</DocSecurity>
  <Lines>31</Lines>
  <Paragraphs>8</Paragraphs>
  <ScaleCrop>false</ScaleCrop>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David.Fernandez054</dc:creator>
  <cp:keywords/>
  <dc:description/>
  <cp:lastModifiedBy>David.Fernandez054</cp:lastModifiedBy>
  <cp:revision>8</cp:revision>
  <cp:lastPrinted>2020-10-06T06:27:00Z</cp:lastPrinted>
  <dcterms:created xsi:type="dcterms:W3CDTF">2020-10-06T06:28:00Z</dcterms:created>
  <dcterms:modified xsi:type="dcterms:W3CDTF">2020-10-30T00:54:00Z</dcterms:modified>
</cp:coreProperties>
</file>